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4320"/>
      </w:tblGrid>
      <w:tr w:rsidR="00856C35" w:rsidTr="00C93D9E">
        <w:trPr>
          <w:trHeight w:val="810"/>
        </w:trPr>
        <w:tc>
          <w:tcPr>
            <w:tcW w:w="5760" w:type="dxa"/>
          </w:tcPr>
          <w:p w:rsidR="00C93D9E" w:rsidRPr="00C93D9E" w:rsidRDefault="00C93D9E" w:rsidP="00856C35">
            <w:pPr>
              <w:rPr>
                <w:rFonts w:ascii="Times New Roman" w:hAnsi="Times New Roman"/>
                <w:b/>
                <w:noProof/>
                <w:color w:val="CE0202"/>
                <w:sz w:val="48"/>
                <w:szCs w:val="48"/>
              </w:rPr>
            </w:pPr>
            <w:r w:rsidRPr="00C93D9E">
              <w:rPr>
                <w:rFonts w:ascii="Times New Roman" w:hAnsi="Times New Roman"/>
                <w:b/>
                <w:noProof/>
                <w:color w:val="CE0202"/>
                <w:sz w:val="48"/>
                <w:szCs w:val="48"/>
              </w:rPr>
              <w:t>Fire &amp; Flood Services, Inc</w:t>
            </w:r>
          </w:p>
        </w:tc>
        <w:tc>
          <w:tcPr>
            <w:tcW w:w="4320" w:type="dxa"/>
          </w:tcPr>
          <w:p w:rsidR="00856C35" w:rsidRDefault="00856C35" w:rsidP="00856C35">
            <w:pPr>
              <w:pStyle w:val="CompanyName"/>
            </w:pP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41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2160"/>
        <w:gridCol w:w="2790"/>
        <w:gridCol w:w="2070"/>
      </w:tblGrid>
      <w:tr w:rsidR="008446B9" w:rsidRPr="005114CE" w:rsidTr="008446B9">
        <w:trPr>
          <w:trHeight w:val="288"/>
        </w:trPr>
        <w:tc>
          <w:tcPr>
            <w:tcW w:w="1350" w:type="dxa"/>
            <w:vAlign w:val="bottom"/>
          </w:tcPr>
          <w:p w:rsidR="008446B9" w:rsidRPr="005114CE" w:rsidRDefault="008446B9" w:rsidP="00490804">
            <w:r w:rsidRPr="005114CE">
              <w:t>Date Available: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446B9" w:rsidRPr="009C220D" w:rsidRDefault="008446B9" w:rsidP="00440CD8">
            <w:pPr>
              <w:pStyle w:val="FieldText"/>
            </w:pPr>
            <w:r>
              <w:t xml:space="preserve">  </w:t>
            </w:r>
          </w:p>
        </w:tc>
        <w:tc>
          <w:tcPr>
            <w:tcW w:w="2790" w:type="dxa"/>
            <w:vAlign w:val="bottom"/>
          </w:tcPr>
          <w:p w:rsidR="008446B9" w:rsidRPr="005114CE" w:rsidRDefault="008446B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8446B9" w:rsidRPr="009C220D" w:rsidRDefault="008446B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  <w:bookmarkStart w:id="0" w:name="_GoBack"/>
            <w:bookmarkEnd w:id="0"/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2F6E9A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2F6E9A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F6E9A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F6E9A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F6E9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F6E9A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F6E9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F6E9A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F6E9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F6E9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F6E9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F6E9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F6E9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F6E9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F6E9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F6E9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F6E9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F6E9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F6E9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F6E9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C92A3C" w:rsidRDefault="00C92A3C"/>
    <w:p w:rsidR="00087D30" w:rsidRDefault="00087D30" w:rsidP="00087D30">
      <w:pPr>
        <w:pStyle w:val="Heading2"/>
      </w:pPr>
      <w:r>
        <w:lastRenderedPageBreak/>
        <w:t>Qualifications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0"/>
        <w:gridCol w:w="4050"/>
      </w:tblGrid>
      <w:tr w:rsidR="00087D30" w:rsidRPr="005114CE" w:rsidTr="002C4398">
        <w:trPr>
          <w:trHeight w:val="432"/>
        </w:trPr>
        <w:tc>
          <w:tcPr>
            <w:tcW w:w="6030" w:type="dxa"/>
            <w:vAlign w:val="bottom"/>
          </w:tcPr>
          <w:p w:rsidR="00087D30" w:rsidRPr="00C93D9E" w:rsidRDefault="00087D30" w:rsidP="002C439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Briefly describe your qualifications for this position:</w:t>
            </w:r>
          </w:p>
        </w:tc>
        <w:tc>
          <w:tcPr>
            <w:tcW w:w="405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25"/>
              <w:gridCol w:w="2025"/>
            </w:tblGrid>
            <w:tr w:rsidR="00087D30" w:rsidRPr="005114CE" w:rsidTr="002C4398">
              <w:tc>
                <w:tcPr>
                  <w:tcW w:w="900" w:type="dxa"/>
                  <w:vAlign w:val="bottom"/>
                </w:tcPr>
                <w:p w:rsidR="00087D30" w:rsidRPr="005114CE" w:rsidRDefault="00087D30" w:rsidP="002C4398">
                  <w:pPr>
                    <w:pStyle w:val="Checkbox"/>
                  </w:pPr>
                </w:p>
              </w:tc>
              <w:tc>
                <w:tcPr>
                  <w:tcW w:w="900" w:type="dxa"/>
                  <w:vAlign w:val="bottom"/>
                </w:tcPr>
                <w:p w:rsidR="00087D30" w:rsidRPr="005114CE" w:rsidRDefault="00087D30" w:rsidP="002C4398">
                  <w:pPr>
                    <w:pStyle w:val="Checkbox"/>
                  </w:pPr>
                </w:p>
              </w:tc>
            </w:tr>
          </w:tbl>
          <w:p w:rsidR="00087D30" w:rsidRPr="009C220D" w:rsidRDefault="00087D30" w:rsidP="002C4398">
            <w:pPr>
              <w:pStyle w:val="FieldText"/>
            </w:pPr>
          </w:p>
        </w:tc>
      </w:tr>
    </w:tbl>
    <w:p w:rsidR="00087D30" w:rsidRDefault="00087D30" w:rsidP="00087D3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9990"/>
      </w:tblGrid>
      <w:tr w:rsidR="00087D30" w:rsidRPr="00613129" w:rsidTr="00087D30">
        <w:trPr>
          <w:trHeight w:val="288"/>
        </w:trPr>
        <w:tc>
          <w:tcPr>
            <w:tcW w:w="90" w:type="dxa"/>
            <w:vAlign w:val="bottom"/>
          </w:tcPr>
          <w:p w:rsidR="00087D30" w:rsidRPr="005114CE" w:rsidRDefault="00087D30" w:rsidP="002C4398"/>
        </w:tc>
        <w:tc>
          <w:tcPr>
            <w:tcW w:w="9990" w:type="dxa"/>
            <w:tcBorders>
              <w:bottom w:val="single" w:sz="4" w:space="0" w:color="auto"/>
            </w:tcBorders>
            <w:vAlign w:val="bottom"/>
          </w:tcPr>
          <w:p w:rsidR="00087D30" w:rsidRPr="009C220D" w:rsidRDefault="00087D30" w:rsidP="002C4398">
            <w:pPr>
              <w:pStyle w:val="FieldText"/>
            </w:pPr>
          </w:p>
        </w:tc>
      </w:tr>
      <w:tr w:rsidR="00087D30" w:rsidRPr="00613129" w:rsidTr="00087D30">
        <w:trPr>
          <w:trHeight w:val="288"/>
        </w:trPr>
        <w:tc>
          <w:tcPr>
            <w:tcW w:w="90" w:type="dxa"/>
            <w:vAlign w:val="bottom"/>
          </w:tcPr>
          <w:p w:rsidR="00087D30" w:rsidRPr="005114CE" w:rsidRDefault="00087D30" w:rsidP="002C4398"/>
        </w:tc>
        <w:tc>
          <w:tcPr>
            <w:tcW w:w="9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7D30" w:rsidRDefault="00087D30" w:rsidP="002C4398">
            <w:pPr>
              <w:pStyle w:val="FieldText"/>
            </w:pPr>
          </w:p>
          <w:p w:rsidR="00087D30" w:rsidRPr="009C220D" w:rsidRDefault="00087D30" w:rsidP="002C4398">
            <w:pPr>
              <w:pStyle w:val="FieldText"/>
            </w:pPr>
          </w:p>
        </w:tc>
      </w:tr>
      <w:tr w:rsidR="00087D30" w:rsidRPr="00613129" w:rsidTr="00087D30">
        <w:trPr>
          <w:trHeight w:val="288"/>
        </w:trPr>
        <w:tc>
          <w:tcPr>
            <w:tcW w:w="90" w:type="dxa"/>
            <w:vAlign w:val="bottom"/>
          </w:tcPr>
          <w:p w:rsidR="00087D30" w:rsidRPr="005114CE" w:rsidRDefault="00087D30" w:rsidP="002C4398"/>
        </w:tc>
        <w:tc>
          <w:tcPr>
            <w:tcW w:w="9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7D30" w:rsidRDefault="00087D30" w:rsidP="002C4398">
            <w:pPr>
              <w:pStyle w:val="FieldText"/>
            </w:pPr>
          </w:p>
          <w:p w:rsidR="00087D30" w:rsidRPr="009C220D" w:rsidRDefault="00087D30" w:rsidP="002C4398">
            <w:pPr>
              <w:pStyle w:val="FieldText"/>
            </w:pPr>
          </w:p>
        </w:tc>
      </w:tr>
    </w:tbl>
    <w:p w:rsidR="00087D30" w:rsidRPr="009C220D" w:rsidRDefault="00087D30" w:rsidP="00087D30">
      <w:pPr>
        <w:pStyle w:val="FieldText"/>
      </w:pPr>
    </w:p>
    <w:p w:rsidR="00087D30" w:rsidRDefault="00087D30" w:rsidP="00087D30">
      <w:pPr>
        <w:pStyle w:val="Heading2"/>
      </w:pPr>
      <w:r>
        <w:t>Background Check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0"/>
        <w:gridCol w:w="4050"/>
      </w:tblGrid>
      <w:tr w:rsidR="00087D30" w:rsidRPr="005114CE" w:rsidTr="002C4398">
        <w:trPr>
          <w:trHeight w:val="432"/>
        </w:trPr>
        <w:tc>
          <w:tcPr>
            <w:tcW w:w="6030" w:type="dxa"/>
            <w:vAlign w:val="bottom"/>
          </w:tcPr>
          <w:p w:rsidR="00087D30" w:rsidRPr="00C93D9E" w:rsidRDefault="00087D30" w:rsidP="002C439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Can you pass a background check and a drug screening?</w:t>
            </w:r>
          </w:p>
        </w:tc>
        <w:tc>
          <w:tcPr>
            <w:tcW w:w="405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25"/>
              <w:gridCol w:w="2025"/>
            </w:tblGrid>
            <w:tr w:rsidR="00087D30" w:rsidRPr="005114CE" w:rsidTr="002C4398">
              <w:tc>
                <w:tcPr>
                  <w:tcW w:w="900" w:type="dxa"/>
                  <w:vAlign w:val="bottom"/>
                </w:tcPr>
                <w:p w:rsidR="00087D30" w:rsidRPr="009C220D" w:rsidRDefault="00087D30" w:rsidP="002C4398">
                  <w:pPr>
                    <w:pStyle w:val="Checkbox"/>
                  </w:pPr>
                  <w:r>
                    <w:t>YES</w:t>
                  </w:r>
                </w:p>
                <w:p w:rsidR="00087D30" w:rsidRPr="005114CE" w:rsidRDefault="00087D30" w:rsidP="002C4398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2F6E9A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900" w:type="dxa"/>
                  <w:vAlign w:val="bottom"/>
                </w:tcPr>
                <w:p w:rsidR="00087D30" w:rsidRPr="009C220D" w:rsidRDefault="00087D30" w:rsidP="002C4398">
                  <w:pPr>
                    <w:pStyle w:val="Checkbox"/>
                  </w:pPr>
                  <w:r>
                    <w:t>NO</w:t>
                  </w:r>
                </w:p>
                <w:p w:rsidR="00087D30" w:rsidRPr="005114CE" w:rsidRDefault="00087D30" w:rsidP="002C4398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2F6E9A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:rsidR="00087D30" w:rsidRPr="009C220D" w:rsidRDefault="00087D30" w:rsidP="002C4398">
            <w:pPr>
              <w:pStyle w:val="FieldText"/>
            </w:pPr>
          </w:p>
        </w:tc>
      </w:tr>
    </w:tbl>
    <w:p w:rsidR="00C92A3C" w:rsidRDefault="00C92A3C"/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E9A" w:rsidRDefault="002F6E9A" w:rsidP="00176E67">
      <w:r>
        <w:separator/>
      </w:r>
    </w:p>
  </w:endnote>
  <w:endnote w:type="continuationSeparator" w:id="0">
    <w:p w:rsidR="002F6E9A" w:rsidRDefault="002F6E9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4A4CF7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446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E9A" w:rsidRDefault="002F6E9A" w:rsidP="00176E67">
      <w:r>
        <w:separator/>
      </w:r>
    </w:p>
  </w:footnote>
  <w:footnote w:type="continuationSeparator" w:id="0">
    <w:p w:rsidR="002F6E9A" w:rsidRDefault="002F6E9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F0"/>
    <w:rsid w:val="000071F7"/>
    <w:rsid w:val="00010B00"/>
    <w:rsid w:val="0002798A"/>
    <w:rsid w:val="00083002"/>
    <w:rsid w:val="00087B85"/>
    <w:rsid w:val="00087D30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6E9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4CF7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01E1D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446B9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771F0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93D9E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1E979CD-78C4-4EC1-BC20-2FC6E9ED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Local\Temp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tf02803374.dotx</Template>
  <TotalTime>21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(2-pp., online form)</vt:lpstr>
    </vt:vector>
  </TitlesOfParts>
  <Company>Microsoft Corporation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Anna</dc:creator>
  <cp:lastModifiedBy>John Schultz</cp:lastModifiedBy>
  <cp:revision>4</cp:revision>
  <cp:lastPrinted>2002-05-23T18:14:00Z</cp:lastPrinted>
  <dcterms:created xsi:type="dcterms:W3CDTF">2018-06-29T19:36:00Z</dcterms:created>
  <dcterms:modified xsi:type="dcterms:W3CDTF">2018-07-01T06:49:00Z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